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2363" w:rsidRDefault="004646B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 </w:t>
      </w:r>
      <w:r w:rsidR="0033307A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b/>
          <w:u w:val="single"/>
        </w:rPr>
        <w:t xml:space="preserve"> </w:t>
      </w:r>
      <w:r w:rsidR="00792DA2">
        <w:rPr>
          <w:rFonts w:ascii="Calibri" w:hAnsi="Calibri" w:cs="Calibri"/>
          <w:b/>
          <w:u w:val="single"/>
        </w:rPr>
        <w:t>Bac 202</w:t>
      </w:r>
      <w:r w:rsidR="00EA61D8">
        <w:rPr>
          <w:rFonts w:ascii="Calibri" w:hAnsi="Calibri" w:cs="Calibri"/>
          <w:b/>
          <w:u w:val="single"/>
        </w:rPr>
        <w:t>4</w:t>
      </w:r>
    </w:p>
    <w:p w:rsidR="00AA2363" w:rsidRDefault="00AA2363">
      <w:pPr>
        <w:jc w:val="center"/>
        <w:rPr>
          <w:rFonts w:ascii="Calibri" w:hAnsi="Calibri" w:cs="Calibri"/>
        </w:rPr>
      </w:pPr>
    </w:p>
    <w:p w:rsidR="007F6987" w:rsidRDefault="00A21CFB" w:rsidP="007F6987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Lundi </w:t>
      </w:r>
      <w:r w:rsidR="00897278">
        <w:rPr>
          <w:rFonts w:ascii="Calibri" w:hAnsi="Calibri" w:cs="Calibri"/>
          <w:b/>
          <w:u w:val="single"/>
        </w:rPr>
        <w:t xml:space="preserve">13 </w:t>
      </w:r>
      <w:proofErr w:type="spellStart"/>
      <w:r w:rsidR="00897278">
        <w:rPr>
          <w:rFonts w:ascii="Calibri" w:hAnsi="Calibri" w:cs="Calibri"/>
          <w:b/>
          <w:u w:val="single"/>
        </w:rPr>
        <w:t>mai</w:t>
      </w:r>
      <w:proofErr w:type="spellEnd"/>
    </w:p>
    <w:p w:rsidR="00AA2363" w:rsidRDefault="00AA2363">
      <w:pPr>
        <w:rPr>
          <w:rFonts w:ascii="Calibri" w:hAnsi="Calibri" w:cs="Calibri"/>
        </w:rPr>
      </w:pPr>
    </w:p>
    <w:p w:rsidR="00AA2363" w:rsidRDefault="00AA2363">
      <w:pPr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Discipline</w:t>
      </w:r>
      <w:proofErr w:type="spellEnd"/>
      <w:r>
        <w:rPr>
          <w:rFonts w:ascii="Calibri" w:hAnsi="Calibri" w:cs="Calibri"/>
        </w:rPr>
        <w:t xml:space="preserve">:  </w:t>
      </w:r>
      <w:proofErr w:type="spellStart"/>
      <w:r>
        <w:rPr>
          <w:rFonts w:ascii="Calibri" w:hAnsi="Calibri" w:cs="Calibri"/>
        </w:rPr>
        <w:t>Français</w:t>
      </w:r>
      <w:proofErr w:type="spellEnd"/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Discipline</w:t>
      </w:r>
      <w:proofErr w:type="spellEnd"/>
      <w:r>
        <w:rPr>
          <w:rFonts w:ascii="Calibri" w:hAnsi="Calibri" w:cs="Calibri"/>
        </w:rPr>
        <w:t xml:space="preserve"> :  </w:t>
      </w:r>
      <w:proofErr w:type="spellStart"/>
      <w:r>
        <w:rPr>
          <w:rFonts w:ascii="Calibri" w:hAnsi="Calibri" w:cs="Calibri"/>
        </w:rPr>
        <w:t>Géographie</w:t>
      </w:r>
      <w:proofErr w:type="spellEnd"/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Classe</w:t>
      </w:r>
      <w:proofErr w:type="spellEnd"/>
      <w:r>
        <w:rPr>
          <w:rFonts w:ascii="Calibri" w:hAnsi="Calibri" w:cs="Calibri"/>
        </w:rPr>
        <w:t>: 5.C</w:t>
      </w:r>
      <w:r w:rsidR="0003128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A61D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Classe</w:t>
      </w:r>
      <w:proofErr w:type="spellEnd"/>
      <w:r>
        <w:rPr>
          <w:rFonts w:ascii="Calibri" w:hAnsi="Calibri" w:cs="Calibri"/>
        </w:rPr>
        <w:t>: 6.C</w:t>
      </w:r>
      <w:r w:rsidR="00EA61D8">
        <w:rPr>
          <w:rFonts w:ascii="Calibri" w:hAnsi="Calibri" w:cs="Calibri"/>
        </w:rPr>
        <w:t>, 6.D</w:t>
      </w:r>
    </w:p>
    <w:p w:rsidR="00B44BFE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Durée</w:t>
      </w:r>
      <w:proofErr w:type="spellEnd"/>
      <w:r>
        <w:rPr>
          <w:rFonts w:ascii="Calibri" w:hAnsi="Calibri" w:cs="Calibri"/>
        </w:rPr>
        <w:t>: 4h</w:t>
      </w:r>
      <w:r w:rsidR="00792DA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0 + 10mn </w:t>
      </w:r>
      <w:proofErr w:type="spellStart"/>
      <w:r>
        <w:rPr>
          <w:rFonts w:ascii="Calibri" w:hAnsi="Calibri" w:cs="Calibri"/>
        </w:rPr>
        <w:t>org</w:t>
      </w:r>
      <w:proofErr w:type="spellEnd"/>
      <w:r w:rsidR="00F457C6">
        <w:rPr>
          <w:rFonts w:ascii="Calibri" w:hAnsi="Calibri" w:cs="Calibri"/>
        </w:rPr>
        <w:t>.</w:t>
      </w:r>
      <w:r w:rsidR="00B44BFE" w:rsidRPr="00B44BFE">
        <w:rPr>
          <w:rFonts w:ascii="Calibri" w:hAnsi="Calibri" w:cs="Calibri"/>
        </w:rPr>
        <w:t xml:space="preserve"> </w:t>
      </w:r>
      <w:r w:rsidR="00EA61D8">
        <w:rPr>
          <w:rFonts w:ascii="Calibri" w:hAnsi="Calibri" w:cs="Calibri"/>
        </w:rPr>
        <w:tab/>
      </w:r>
      <w:r w:rsidR="00EA61D8">
        <w:rPr>
          <w:rFonts w:ascii="Calibri" w:hAnsi="Calibri" w:cs="Calibri"/>
        </w:rPr>
        <w:tab/>
      </w:r>
      <w:r w:rsidR="00B44BFE">
        <w:rPr>
          <w:rFonts w:ascii="Calibri" w:hAnsi="Calibri" w:cs="Calibri"/>
        </w:rPr>
        <w:tab/>
      </w:r>
      <w:proofErr w:type="spellStart"/>
      <w:r w:rsidR="00F457C6">
        <w:rPr>
          <w:rFonts w:ascii="Calibri" w:hAnsi="Calibri" w:cs="Calibri"/>
        </w:rPr>
        <w:t>D</w:t>
      </w:r>
      <w:r w:rsidR="00B44BFE">
        <w:rPr>
          <w:rFonts w:ascii="Calibri" w:hAnsi="Calibri" w:cs="Calibri"/>
        </w:rPr>
        <w:t>urée</w:t>
      </w:r>
      <w:proofErr w:type="spellEnd"/>
      <w:r w:rsidR="00B44BFE">
        <w:rPr>
          <w:rFonts w:ascii="Calibri" w:hAnsi="Calibri" w:cs="Calibri"/>
        </w:rPr>
        <w:t xml:space="preserve">: 3h </w:t>
      </w:r>
      <w:r w:rsidR="00F457C6">
        <w:rPr>
          <w:rFonts w:ascii="Calibri" w:hAnsi="Calibri" w:cs="Calibri"/>
        </w:rPr>
        <w:t xml:space="preserve">(PUP </w:t>
      </w:r>
      <w:r w:rsidR="00276805">
        <w:rPr>
          <w:rFonts w:ascii="Calibri" w:hAnsi="Calibri" w:cs="Calibri"/>
        </w:rPr>
        <w:t>3h45</w:t>
      </w:r>
      <w:proofErr w:type="gramStart"/>
      <w:r w:rsidR="00F457C6">
        <w:rPr>
          <w:rFonts w:ascii="Calibri" w:hAnsi="Calibri" w:cs="Calibri"/>
        </w:rPr>
        <w:t>min)</w:t>
      </w:r>
      <w:r w:rsidR="00B44BFE">
        <w:rPr>
          <w:rFonts w:ascii="Calibri" w:hAnsi="Calibri" w:cs="Calibri"/>
        </w:rPr>
        <w:t>+</w:t>
      </w:r>
      <w:proofErr w:type="gramEnd"/>
      <w:r w:rsidR="00B44BFE">
        <w:rPr>
          <w:rFonts w:ascii="Calibri" w:hAnsi="Calibri" w:cs="Calibri"/>
        </w:rPr>
        <w:t xml:space="preserve"> 10mn </w:t>
      </w:r>
      <w:proofErr w:type="spellStart"/>
      <w:r w:rsidR="00F457C6">
        <w:rPr>
          <w:rFonts w:ascii="Calibri" w:hAnsi="Calibri" w:cs="Calibri"/>
        </w:rPr>
        <w:t>o</w:t>
      </w:r>
      <w:r w:rsidR="00B44BFE">
        <w:rPr>
          <w:rFonts w:ascii="Calibri" w:hAnsi="Calibri" w:cs="Calibri"/>
        </w:rPr>
        <w:t>rg</w:t>
      </w:r>
      <w:proofErr w:type="spellEnd"/>
      <w:r w:rsidR="00F457C6">
        <w:rPr>
          <w:rFonts w:ascii="Calibri" w:hAnsi="Calibri" w:cs="Calibri"/>
        </w:rPr>
        <w:t>.</w:t>
      </w: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Heure</w:t>
      </w:r>
      <w:proofErr w:type="spellEnd"/>
      <w:r>
        <w:rPr>
          <w:rFonts w:ascii="Calibri" w:hAnsi="Calibri" w:cs="Calibri"/>
        </w:rPr>
        <w:t xml:space="preserve">: </w:t>
      </w:r>
      <w:r w:rsidR="00792DA2">
        <w:rPr>
          <w:rFonts w:ascii="Calibri" w:hAnsi="Calibri" w:cs="Calibri"/>
        </w:rPr>
        <w:t>8</w:t>
      </w:r>
      <w:r>
        <w:rPr>
          <w:rFonts w:ascii="Calibri" w:hAnsi="Calibri" w:cs="Calibri"/>
        </w:rPr>
        <w:t>h</w:t>
      </w:r>
      <w:r w:rsidR="00792DA2">
        <w:rPr>
          <w:rFonts w:ascii="Calibri" w:hAnsi="Calibri" w:cs="Calibri"/>
        </w:rPr>
        <w:t>0</w:t>
      </w:r>
      <w:r>
        <w:rPr>
          <w:rFonts w:ascii="Calibri" w:hAnsi="Calibri" w:cs="Calibri"/>
        </w:rPr>
        <w:t>0 – 12h</w:t>
      </w:r>
      <w:r w:rsidR="00792DA2">
        <w:rPr>
          <w:rFonts w:ascii="Calibri" w:hAnsi="Calibri" w:cs="Calibri"/>
        </w:rPr>
        <w:t>4</w:t>
      </w:r>
      <w:r>
        <w:rPr>
          <w:rFonts w:ascii="Calibri" w:hAnsi="Calibri" w:cs="Calibri"/>
        </w:rPr>
        <w:t>0</w:t>
      </w:r>
      <w:r w:rsidR="00EA61D8">
        <w:rPr>
          <w:rFonts w:ascii="Calibri" w:hAnsi="Calibri" w:cs="Calibri"/>
        </w:rPr>
        <w:tab/>
      </w:r>
      <w:r w:rsidR="00EA61D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Heure</w:t>
      </w:r>
      <w:proofErr w:type="spellEnd"/>
      <w:r>
        <w:rPr>
          <w:rFonts w:ascii="Calibri" w:hAnsi="Calibri" w:cs="Calibri"/>
        </w:rPr>
        <w:t xml:space="preserve">: </w:t>
      </w:r>
      <w:r w:rsidR="00792DA2">
        <w:rPr>
          <w:rFonts w:ascii="Calibri" w:hAnsi="Calibri" w:cs="Calibri"/>
        </w:rPr>
        <w:t>9</w:t>
      </w:r>
      <w:r>
        <w:rPr>
          <w:rFonts w:ascii="Calibri" w:hAnsi="Calibri" w:cs="Calibri"/>
        </w:rPr>
        <w:t>h</w:t>
      </w:r>
      <w:r w:rsidR="00792DA2">
        <w:rPr>
          <w:rFonts w:ascii="Calibri" w:hAnsi="Calibri" w:cs="Calibri"/>
        </w:rPr>
        <w:t>0</w:t>
      </w:r>
      <w:r>
        <w:rPr>
          <w:rFonts w:ascii="Calibri" w:hAnsi="Calibri" w:cs="Calibri"/>
        </w:rPr>
        <w:t>0 – 12h</w:t>
      </w:r>
      <w:r w:rsidR="00BA1532">
        <w:rPr>
          <w:rFonts w:ascii="Calibri" w:hAnsi="Calibri" w:cs="Calibri"/>
        </w:rPr>
        <w:t>10</w:t>
      </w:r>
      <w:r w:rsidR="000674C6">
        <w:rPr>
          <w:rFonts w:ascii="Calibri" w:hAnsi="Calibri" w:cs="Calibri"/>
        </w:rPr>
        <w:t xml:space="preserve"> (PUP 13h</w:t>
      </w:r>
      <w:r w:rsidR="00BA1532">
        <w:rPr>
          <w:rFonts w:ascii="Calibri" w:hAnsi="Calibri" w:cs="Calibri"/>
        </w:rPr>
        <w:t>0</w:t>
      </w:r>
      <w:r w:rsidR="000674C6">
        <w:rPr>
          <w:rFonts w:ascii="Calibri" w:hAnsi="Calibri" w:cs="Calibri"/>
        </w:rPr>
        <w:t>0)</w:t>
      </w: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Nombre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salles</w:t>
      </w:r>
      <w:proofErr w:type="spellEnd"/>
      <w:r>
        <w:rPr>
          <w:rFonts w:ascii="Calibri" w:hAnsi="Calibri" w:cs="Calibri"/>
        </w:rPr>
        <w:t xml:space="preserve">: </w:t>
      </w:r>
      <w:r w:rsidR="00EA61D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(</w:t>
      </w:r>
      <w:r w:rsidR="00900110">
        <w:rPr>
          <w:rFonts w:ascii="Calibri" w:hAnsi="Calibri" w:cs="Calibri"/>
        </w:rPr>
        <w:t>204, 205</w:t>
      </w:r>
      <w:r w:rsidR="00F87DD9">
        <w:rPr>
          <w:rFonts w:ascii="Calibri" w:hAnsi="Calibri" w:cs="Calibri"/>
        </w:rPr>
        <w:t xml:space="preserve">)  </w:t>
      </w:r>
      <w:r w:rsidR="00EA61D8">
        <w:rPr>
          <w:rFonts w:ascii="Calibri" w:hAnsi="Calibri" w:cs="Calibri"/>
        </w:rPr>
        <w:t xml:space="preserve">  </w:t>
      </w:r>
      <w:r w:rsidR="00EA61D8">
        <w:rPr>
          <w:rFonts w:ascii="Calibri" w:hAnsi="Calibri" w:cs="Calibri"/>
        </w:rPr>
        <w:tab/>
      </w:r>
      <w:r w:rsidR="00F87DD9">
        <w:rPr>
          <w:rFonts w:ascii="Calibri" w:hAnsi="Calibri" w:cs="Calibri"/>
        </w:rPr>
        <w:tab/>
      </w:r>
      <w:proofErr w:type="spellStart"/>
      <w:r w:rsidR="00F87DD9">
        <w:rPr>
          <w:rFonts w:ascii="Calibri" w:hAnsi="Calibri" w:cs="Calibri"/>
        </w:rPr>
        <w:t>Nombre</w:t>
      </w:r>
      <w:proofErr w:type="spellEnd"/>
      <w:r w:rsidR="00F87DD9">
        <w:rPr>
          <w:rFonts w:ascii="Calibri" w:hAnsi="Calibri" w:cs="Calibri"/>
        </w:rPr>
        <w:t xml:space="preserve"> de </w:t>
      </w:r>
      <w:proofErr w:type="spellStart"/>
      <w:proofErr w:type="gramStart"/>
      <w:r w:rsidR="00F87DD9">
        <w:rPr>
          <w:rFonts w:ascii="Calibri" w:hAnsi="Calibri" w:cs="Calibri"/>
        </w:rPr>
        <w:t>salles</w:t>
      </w:r>
      <w:proofErr w:type="spellEnd"/>
      <w:r w:rsidR="00F87DD9">
        <w:rPr>
          <w:rFonts w:ascii="Calibri" w:hAnsi="Calibri" w:cs="Calibri"/>
        </w:rPr>
        <w:t xml:space="preserve">:  </w:t>
      </w:r>
      <w:r w:rsidR="00EA61D8"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(</w:t>
      </w:r>
      <w:r w:rsidR="006851C3">
        <w:rPr>
          <w:rFonts w:ascii="Calibri" w:hAnsi="Calibri" w:cs="Calibri"/>
        </w:rPr>
        <w:t>104</w:t>
      </w:r>
      <w:r w:rsidR="00EA61D8">
        <w:rPr>
          <w:rFonts w:ascii="Calibri" w:hAnsi="Calibri" w:cs="Calibri"/>
        </w:rPr>
        <w:t>, 209</w:t>
      </w:r>
      <w:r w:rsidR="00285307">
        <w:rPr>
          <w:rFonts w:ascii="Calibri" w:hAnsi="Calibri" w:cs="Calibri"/>
        </w:rPr>
        <w:t>)</w:t>
      </w:r>
    </w:p>
    <w:p w:rsidR="00AA2363" w:rsidRDefault="00AA2363">
      <w:pPr>
        <w:rPr>
          <w:rFonts w:ascii="Calibri" w:hAnsi="Calibri" w:cs="Calibri"/>
        </w:rPr>
      </w:pPr>
    </w:p>
    <w:tbl>
      <w:tblPr>
        <w:tblW w:w="8274" w:type="dxa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559"/>
        <w:gridCol w:w="1701"/>
        <w:gridCol w:w="1645"/>
      </w:tblGrid>
      <w:tr w:rsidR="00EA61D8" w:rsidTr="004265A9">
        <w:trPr>
          <w:trHeight w:val="6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D8" w:rsidRDefault="00EA61D8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Français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Géo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D8" w:rsidRDefault="00EA61D8" w:rsidP="00B44BFE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  <w:r w:rsidR="00900110">
              <w:rPr>
                <w:rFonts w:ascii="Calibri" w:hAnsi="Calibri" w:cs="Calibri"/>
              </w:rPr>
              <w:t>04</w:t>
            </w:r>
            <w:r>
              <w:rPr>
                <w:rFonts w:ascii="Calibri" w:hAnsi="Calibri" w:cs="Calibri"/>
              </w:rPr>
              <w:t xml:space="preserve"> (5.C </w:t>
            </w:r>
            <w:proofErr w:type="spellStart"/>
            <w:r>
              <w:rPr>
                <w:rFonts w:ascii="Calibri" w:hAnsi="Calibri" w:cs="Calibri"/>
              </w:rPr>
              <w:t>groupe</w:t>
            </w:r>
            <w:proofErr w:type="spellEnd"/>
            <w:r>
              <w:rPr>
                <w:rFonts w:ascii="Calibri" w:hAnsi="Calibri" w:cs="Calibri"/>
              </w:rPr>
              <w:t xml:space="preserve">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D8" w:rsidRDefault="00EA61D8" w:rsidP="00B44BFE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  <w:r w:rsidR="00900110">
              <w:rPr>
                <w:rFonts w:ascii="Calibri" w:hAnsi="Calibri" w:cs="Calibri"/>
              </w:rPr>
              <w:t>05</w:t>
            </w:r>
            <w:r>
              <w:rPr>
                <w:rFonts w:ascii="Calibri" w:hAnsi="Calibri" w:cs="Calibri"/>
              </w:rPr>
              <w:t xml:space="preserve"> (5.C </w:t>
            </w:r>
            <w:proofErr w:type="spellStart"/>
            <w:r>
              <w:rPr>
                <w:rFonts w:ascii="Calibri" w:hAnsi="Calibri" w:cs="Calibri"/>
              </w:rPr>
              <w:t>groupe</w:t>
            </w:r>
            <w:proofErr w:type="spellEnd"/>
            <w:r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8" w:rsidRDefault="00EA61D8" w:rsidP="00B44BFE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209 (6.C)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8" w:rsidRDefault="00EA61D8" w:rsidP="00B44BFE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104 (6.D)</w:t>
            </w:r>
          </w:p>
        </w:tc>
      </w:tr>
    </w:tbl>
    <w:p w:rsidR="00AA2363" w:rsidRDefault="00AA2363"/>
    <w:p w:rsidR="00AA2363" w:rsidRDefault="00AA2363">
      <w:pPr>
        <w:rPr>
          <w:rFonts w:ascii="Calibri" w:hAnsi="Calibri" w:cs="Calibri"/>
          <w:b/>
          <w:u w:val="single"/>
        </w:rPr>
      </w:pP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u w:val="single"/>
        </w:rPr>
        <w:t>Mardi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r w:rsidR="00897278">
        <w:rPr>
          <w:rFonts w:ascii="Calibri" w:hAnsi="Calibri" w:cs="Calibri"/>
          <w:b/>
          <w:u w:val="single"/>
        </w:rPr>
        <w:t xml:space="preserve">14 </w:t>
      </w:r>
      <w:proofErr w:type="spellStart"/>
      <w:r w:rsidR="00897278">
        <w:rPr>
          <w:rFonts w:ascii="Calibri" w:hAnsi="Calibri" w:cs="Calibri"/>
          <w:b/>
          <w:u w:val="single"/>
        </w:rPr>
        <w:t>mai</w:t>
      </w:r>
      <w:proofErr w:type="spellEnd"/>
    </w:p>
    <w:p w:rsidR="00AA2363" w:rsidRDefault="00AA2363">
      <w:pPr>
        <w:rPr>
          <w:rFonts w:ascii="Calibri" w:hAnsi="Calibri" w:cs="Calibri"/>
        </w:rPr>
      </w:pP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Discipline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Physique</w:t>
      </w:r>
      <w:proofErr w:type="spellEnd"/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Classe</w:t>
      </w:r>
      <w:proofErr w:type="spellEnd"/>
      <w:r>
        <w:rPr>
          <w:rFonts w:ascii="Calibri" w:hAnsi="Calibri" w:cs="Calibri"/>
        </w:rPr>
        <w:t>(s): 6.C</w:t>
      </w:r>
      <w:r w:rsidR="00E933D4">
        <w:rPr>
          <w:rFonts w:ascii="Calibri" w:hAnsi="Calibri" w:cs="Calibri"/>
        </w:rPr>
        <w:t>, 6.D</w:t>
      </w: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Durée</w:t>
      </w:r>
      <w:proofErr w:type="spellEnd"/>
      <w:r>
        <w:rPr>
          <w:rFonts w:ascii="Calibri" w:hAnsi="Calibri" w:cs="Calibri"/>
        </w:rPr>
        <w:t xml:space="preserve">: </w:t>
      </w:r>
      <w:proofErr w:type="gramStart"/>
      <w:r>
        <w:rPr>
          <w:rFonts w:ascii="Calibri" w:hAnsi="Calibri" w:cs="Calibri"/>
        </w:rPr>
        <w:t>3h</w:t>
      </w:r>
      <w:proofErr w:type="gramEnd"/>
      <w:r w:rsidR="00F457C6">
        <w:rPr>
          <w:rFonts w:ascii="Calibri" w:hAnsi="Calibri" w:cs="Calibri"/>
        </w:rPr>
        <w:t xml:space="preserve"> (PUP 3h45min)</w:t>
      </w:r>
      <w:r>
        <w:rPr>
          <w:rFonts w:ascii="Calibri" w:hAnsi="Calibri" w:cs="Calibri"/>
        </w:rPr>
        <w:t xml:space="preserve"> + 10mn </w:t>
      </w:r>
      <w:proofErr w:type="spellStart"/>
      <w:r>
        <w:rPr>
          <w:rFonts w:ascii="Calibri" w:hAnsi="Calibri" w:cs="Calibri"/>
        </w:rPr>
        <w:t>organisation</w:t>
      </w:r>
      <w:proofErr w:type="spellEnd"/>
    </w:p>
    <w:p w:rsidR="000674C6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Heure</w:t>
      </w:r>
      <w:proofErr w:type="spellEnd"/>
      <w:r>
        <w:rPr>
          <w:rFonts w:ascii="Calibri" w:hAnsi="Calibri" w:cs="Calibri"/>
        </w:rPr>
        <w:t xml:space="preserve">: </w:t>
      </w:r>
      <w:r w:rsidR="00792DA2">
        <w:rPr>
          <w:rFonts w:ascii="Calibri" w:hAnsi="Calibri" w:cs="Calibri"/>
        </w:rPr>
        <w:t>9</w:t>
      </w:r>
      <w:r>
        <w:rPr>
          <w:rFonts w:ascii="Calibri" w:hAnsi="Calibri" w:cs="Calibri"/>
        </w:rPr>
        <w:t>h</w:t>
      </w:r>
      <w:r w:rsidR="00792DA2">
        <w:rPr>
          <w:rFonts w:ascii="Calibri" w:hAnsi="Calibri" w:cs="Calibri"/>
        </w:rPr>
        <w:t>0</w:t>
      </w:r>
      <w:r>
        <w:rPr>
          <w:rFonts w:ascii="Calibri" w:hAnsi="Calibri" w:cs="Calibri"/>
        </w:rPr>
        <w:t>0 – 12h10</w:t>
      </w:r>
      <w:r w:rsidR="000674C6">
        <w:rPr>
          <w:rFonts w:ascii="Calibri" w:hAnsi="Calibri" w:cs="Calibri"/>
        </w:rPr>
        <w:t xml:space="preserve"> (PUP 13h00)</w:t>
      </w:r>
    </w:p>
    <w:p w:rsidR="00AA2363" w:rsidRDefault="00F87DD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Nombre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salles</w:t>
      </w:r>
      <w:proofErr w:type="spellEnd"/>
      <w:r>
        <w:rPr>
          <w:rFonts w:ascii="Calibri" w:hAnsi="Calibri" w:cs="Calibri"/>
        </w:rPr>
        <w:t xml:space="preserve">: </w:t>
      </w:r>
      <w:r w:rsidR="00E933D4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(</w:t>
      </w:r>
      <w:r w:rsidR="00E933D4">
        <w:rPr>
          <w:rFonts w:ascii="Calibri" w:hAnsi="Calibri" w:cs="Calibri"/>
        </w:rPr>
        <w:t>219, 221</w:t>
      </w:r>
      <w:r w:rsidR="00AA2363">
        <w:rPr>
          <w:rFonts w:ascii="Calibri" w:hAnsi="Calibri" w:cs="Calibri"/>
        </w:rPr>
        <w:t>)</w:t>
      </w:r>
    </w:p>
    <w:p w:rsidR="00AA2363" w:rsidRDefault="00AA2363">
      <w:pPr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3"/>
        <w:gridCol w:w="2583"/>
        <w:gridCol w:w="2583"/>
      </w:tblGrid>
      <w:tr w:rsidR="00E933D4" w:rsidTr="0083578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D4" w:rsidRDefault="00E933D4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Physique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D4" w:rsidRDefault="00E933D4" w:rsidP="00B44BFE">
            <w:pPr>
              <w:snapToGrid w:val="0"/>
              <w:jc w:val="center"/>
            </w:pPr>
            <w:proofErr w:type="spellStart"/>
            <w:proofErr w:type="gram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 219</w:t>
            </w:r>
            <w:proofErr w:type="gramEnd"/>
            <w:r>
              <w:rPr>
                <w:rFonts w:ascii="Calibri" w:hAnsi="Calibri" w:cs="Calibri"/>
              </w:rPr>
              <w:t xml:space="preserve"> (6.C)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D4" w:rsidRDefault="00E933D4" w:rsidP="00B44BFE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221 (6.D)</w:t>
            </w:r>
          </w:p>
        </w:tc>
      </w:tr>
    </w:tbl>
    <w:p w:rsidR="00AA2363" w:rsidRDefault="00AA2363"/>
    <w:p w:rsidR="00AA2363" w:rsidRDefault="00AA2363">
      <w:pPr>
        <w:rPr>
          <w:rFonts w:ascii="Calibri" w:hAnsi="Calibri" w:cs="Calibri"/>
        </w:rPr>
      </w:pPr>
    </w:p>
    <w:p w:rsidR="00AA2363" w:rsidRDefault="00AA2363">
      <w:pPr>
        <w:rPr>
          <w:rFonts w:ascii="Calibri" w:hAnsi="Calibri" w:cs="Calibri"/>
          <w:b/>
          <w:u w:val="single"/>
        </w:rPr>
      </w:pPr>
      <w:proofErr w:type="spellStart"/>
      <w:r>
        <w:rPr>
          <w:rFonts w:ascii="Calibri" w:hAnsi="Calibri" w:cs="Calibri"/>
          <w:b/>
          <w:u w:val="single"/>
        </w:rPr>
        <w:t>Mercredi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r w:rsidR="00897278">
        <w:rPr>
          <w:rFonts w:ascii="Calibri" w:hAnsi="Calibri" w:cs="Calibri"/>
          <w:b/>
          <w:u w:val="single"/>
        </w:rPr>
        <w:t xml:space="preserve">15 </w:t>
      </w:r>
      <w:proofErr w:type="spellStart"/>
      <w:r w:rsidR="00897278">
        <w:rPr>
          <w:rFonts w:ascii="Calibri" w:hAnsi="Calibri" w:cs="Calibri"/>
          <w:b/>
          <w:u w:val="single"/>
        </w:rPr>
        <w:t>mai</w:t>
      </w:r>
      <w:proofErr w:type="spellEnd"/>
    </w:p>
    <w:p w:rsidR="00C83D77" w:rsidRDefault="00C83D77">
      <w:pPr>
        <w:rPr>
          <w:rFonts w:ascii="Calibri" w:hAnsi="Calibri" w:cs="Calibri"/>
        </w:rPr>
      </w:pP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Discipline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Mathématiques</w:t>
      </w:r>
      <w:proofErr w:type="spellEnd"/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Classe</w:t>
      </w:r>
      <w:proofErr w:type="spellEnd"/>
      <w:r>
        <w:rPr>
          <w:rFonts w:ascii="Calibri" w:hAnsi="Calibri" w:cs="Calibri"/>
        </w:rPr>
        <w:t>(s): 6.C</w:t>
      </w:r>
      <w:r w:rsidR="00E933D4">
        <w:rPr>
          <w:rFonts w:ascii="Calibri" w:hAnsi="Calibri" w:cs="Calibri"/>
        </w:rPr>
        <w:t>, 6.D</w:t>
      </w: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Durée</w:t>
      </w:r>
      <w:proofErr w:type="spellEnd"/>
      <w:r>
        <w:rPr>
          <w:rFonts w:ascii="Calibri" w:hAnsi="Calibri" w:cs="Calibri"/>
        </w:rPr>
        <w:t xml:space="preserve">: </w:t>
      </w:r>
      <w:proofErr w:type="gramStart"/>
      <w:r>
        <w:rPr>
          <w:rFonts w:ascii="Calibri" w:hAnsi="Calibri" w:cs="Calibri"/>
        </w:rPr>
        <w:t>4h</w:t>
      </w:r>
      <w:proofErr w:type="gramEnd"/>
      <w:r w:rsidR="00F457C6">
        <w:rPr>
          <w:rFonts w:ascii="Calibri" w:hAnsi="Calibri" w:cs="Calibri"/>
        </w:rPr>
        <w:t xml:space="preserve"> (PUP 5 h)</w:t>
      </w:r>
      <w:r>
        <w:rPr>
          <w:rFonts w:ascii="Calibri" w:hAnsi="Calibri" w:cs="Calibri"/>
        </w:rPr>
        <w:t xml:space="preserve"> + 10mn </w:t>
      </w:r>
      <w:proofErr w:type="spellStart"/>
      <w:r>
        <w:rPr>
          <w:rFonts w:ascii="Calibri" w:hAnsi="Calibri" w:cs="Calibri"/>
        </w:rPr>
        <w:t>organisation</w:t>
      </w:r>
      <w:proofErr w:type="spellEnd"/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Heure</w:t>
      </w:r>
      <w:proofErr w:type="spellEnd"/>
      <w:r>
        <w:rPr>
          <w:rFonts w:ascii="Calibri" w:hAnsi="Calibri" w:cs="Calibri"/>
        </w:rPr>
        <w:t xml:space="preserve">: </w:t>
      </w:r>
      <w:r w:rsidR="00792DA2">
        <w:rPr>
          <w:rFonts w:ascii="Calibri" w:hAnsi="Calibri" w:cs="Calibri"/>
        </w:rPr>
        <w:t>8</w:t>
      </w:r>
      <w:r>
        <w:rPr>
          <w:rFonts w:ascii="Calibri" w:hAnsi="Calibri" w:cs="Calibri"/>
        </w:rPr>
        <w:t>h</w:t>
      </w:r>
      <w:r w:rsidR="00792DA2">
        <w:rPr>
          <w:rFonts w:ascii="Calibri" w:hAnsi="Calibri" w:cs="Calibri"/>
        </w:rPr>
        <w:t>0</w:t>
      </w:r>
      <w:r>
        <w:rPr>
          <w:rFonts w:ascii="Calibri" w:hAnsi="Calibri" w:cs="Calibri"/>
        </w:rPr>
        <w:t>0 – 12h10</w:t>
      </w:r>
      <w:r w:rsidR="000674C6">
        <w:rPr>
          <w:rFonts w:ascii="Calibri" w:hAnsi="Calibri" w:cs="Calibri"/>
        </w:rPr>
        <w:t xml:space="preserve"> (PUP 13h10)</w:t>
      </w:r>
    </w:p>
    <w:p w:rsidR="00AA2363" w:rsidRDefault="00F87DD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Nombre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salles</w:t>
      </w:r>
      <w:proofErr w:type="spellEnd"/>
      <w:r>
        <w:rPr>
          <w:rFonts w:ascii="Calibri" w:hAnsi="Calibri" w:cs="Calibri"/>
        </w:rPr>
        <w:t xml:space="preserve">: </w:t>
      </w:r>
      <w:r w:rsidR="00E933D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(</w:t>
      </w:r>
      <w:r w:rsidR="00E933D4">
        <w:rPr>
          <w:rFonts w:ascii="Calibri" w:hAnsi="Calibri" w:cs="Calibri"/>
        </w:rPr>
        <w:t>104, 20</w:t>
      </w:r>
      <w:r w:rsidR="00900110">
        <w:rPr>
          <w:rFonts w:ascii="Calibri" w:hAnsi="Calibri" w:cs="Calibri"/>
        </w:rPr>
        <w:t>4</w:t>
      </w:r>
      <w:r w:rsidR="00E933D4">
        <w:rPr>
          <w:rFonts w:ascii="Calibri" w:hAnsi="Calibri" w:cs="Calibri"/>
        </w:rPr>
        <w:t xml:space="preserve">, </w:t>
      </w:r>
      <w:r w:rsidR="00902D06">
        <w:rPr>
          <w:rFonts w:ascii="Calibri" w:hAnsi="Calibri" w:cs="Calibri"/>
        </w:rPr>
        <w:t>2</w:t>
      </w:r>
      <w:r w:rsidR="00900110">
        <w:rPr>
          <w:rFonts w:ascii="Calibri" w:hAnsi="Calibri" w:cs="Calibri"/>
        </w:rPr>
        <w:t>05</w:t>
      </w:r>
      <w:r w:rsidR="00902D06">
        <w:rPr>
          <w:rFonts w:ascii="Calibri" w:hAnsi="Calibri" w:cs="Calibri"/>
        </w:rPr>
        <w:t>,</w:t>
      </w:r>
      <w:r w:rsidR="00AA2363">
        <w:rPr>
          <w:rFonts w:ascii="Calibri" w:hAnsi="Calibri" w:cs="Calibri"/>
        </w:rPr>
        <w:t xml:space="preserve"> 2</w:t>
      </w:r>
      <w:r w:rsidR="00900110">
        <w:rPr>
          <w:rFonts w:ascii="Calibri" w:hAnsi="Calibri" w:cs="Calibri"/>
        </w:rPr>
        <w:t>09</w:t>
      </w:r>
      <w:r w:rsidR="00AA2363">
        <w:rPr>
          <w:rFonts w:ascii="Calibri" w:hAnsi="Calibri" w:cs="Calibri"/>
        </w:rPr>
        <w:t>)</w:t>
      </w:r>
    </w:p>
    <w:p w:rsidR="00AA2363" w:rsidRDefault="00AA2363">
      <w:pPr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1985"/>
        <w:gridCol w:w="1843"/>
      </w:tblGrid>
      <w:tr w:rsidR="00E933D4" w:rsidTr="004123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D4" w:rsidRDefault="00E933D4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Mathématiques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3D4" w:rsidRDefault="00E933D4" w:rsidP="008F08B8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104 (6.C S1)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D4" w:rsidRDefault="00E933D4" w:rsidP="008F08B8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  <w:r w:rsidR="00900110">
              <w:rPr>
                <w:rFonts w:ascii="Calibri" w:hAnsi="Calibri" w:cs="Calibri"/>
              </w:rPr>
              <w:t>04</w:t>
            </w:r>
            <w:r>
              <w:rPr>
                <w:rFonts w:ascii="Calibri" w:hAnsi="Calibri" w:cs="Calibri"/>
              </w:rPr>
              <w:t xml:space="preserve"> (6.C S2)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3D4" w:rsidRDefault="00E933D4" w:rsidP="008F08B8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  <w:r w:rsidR="00900110">
              <w:rPr>
                <w:rFonts w:ascii="Calibri" w:hAnsi="Calibri" w:cs="Calibri"/>
              </w:rPr>
              <w:t>05</w:t>
            </w:r>
            <w:r>
              <w:rPr>
                <w:rFonts w:ascii="Calibri" w:hAnsi="Calibri" w:cs="Calibri"/>
              </w:rPr>
              <w:t xml:space="preserve"> (6.D S1)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4" w:rsidRDefault="00E933D4" w:rsidP="00902D06">
            <w:pPr>
              <w:snapToGrid w:val="0"/>
              <w:jc w:val="center"/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2</w:t>
            </w:r>
            <w:r w:rsidR="00900110">
              <w:rPr>
                <w:rFonts w:ascii="Calibri" w:hAnsi="Calibri" w:cs="Calibri"/>
              </w:rPr>
              <w:t>09</w:t>
            </w:r>
            <w:r>
              <w:rPr>
                <w:rFonts w:ascii="Calibri" w:hAnsi="Calibri" w:cs="Calibri"/>
              </w:rPr>
              <w:t xml:space="preserve"> (6.D S2)</w:t>
            </w:r>
          </w:p>
        </w:tc>
      </w:tr>
    </w:tbl>
    <w:p w:rsidR="00AA2363" w:rsidRDefault="00AA2363"/>
    <w:p w:rsidR="00AA2363" w:rsidRDefault="00AA2363">
      <w:pPr>
        <w:rPr>
          <w:rFonts w:ascii="Calibri" w:hAnsi="Calibri" w:cs="Calibri"/>
          <w:b/>
          <w:u w:val="single"/>
        </w:rPr>
      </w:pP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u w:val="single"/>
        </w:rPr>
        <w:t>Jeudi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r w:rsidR="00897278">
        <w:rPr>
          <w:rFonts w:ascii="Calibri" w:hAnsi="Calibri" w:cs="Calibri"/>
          <w:b/>
          <w:u w:val="single"/>
        </w:rPr>
        <w:t xml:space="preserve">16 </w:t>
      </w:r>
      <w:proofErr w:type="spellStart"/>
      <w:r w:rsidR="00897278">
        <w:rPr>
          <w:rFonts w:ascii="Calibri" w:hAnsi="Calibri" w:cs="Calibri"/>
          <w:b/>
          <w:u w:val="single"/>
        </w:rPr>
        <w:t>mai</w:t>
      </w:r>
      <w:proofErr w:type="spellEnd"/>
    </w:p>
    <w:p w:rsidR="00AA2363" w:rsidRDefault="00AA2363">
      <w:pPr>
        <w:rPr>
          <w:rFonts w:ascii="Calibri" w:hAnsi="Calibri" w:cs="Calibri"/>
        </w:rPr>
      </w:pP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Discipline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Histoire</w:t>
      </w:r>
      <w:proofErr w:type="spellEnd"/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Classe</w:t>
      </w:r>
      <w:proofErr w:type="spellEnd"/>
      <w:r>
        <w:rPr>
          <w:rFonts w:ascii="Calibri" w:hAnsi="Calibri" w:cs="Calibri"/>
        </w:rPr>
        <w:t>(s): 6.C</w:t>
      </w:r>
      <w:r w:rsidR="004123CA">
        <w:rPr>
          <w:rFonts w:ascii="Calibri" w:hAnsi="Calibri" w:cs="Calibri"/>
        </w:rPr>
        <w:t>, 6.D</w:t>
      </w: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Durée</w:t>
      </w:r>
      <w:proofErr w:type="spellEnd"/>
      <w:r>
        <w:rPr>
          <w:rFonts w:ascii="Calibri" w:hAnsi="Calibri" w:cs="Calibri"/>
        </w:rPr>
        <w:t xml:space="preserve">: </w:t>
      </w:r>
      <w:proofErr w:type="gramStart"/>
      <w:r>
        <w:rPr>
          <w:rFonts w:ascii="Calibri" w:hAnsi="Calibri" w:cs="Calibri"/>
        </w:rPr>
        <w:t>3h</w:t>
      </w:r>
      <w:proofErr w:type="gramEnd"/>
      <w:r w:rsidR="00F457C6">
        <w:rPr>
          <w:rFonts w:ascii="Calibri" w:hAnsi="Calibri" w:cs="Calibri"/>
        </w:rPr>
        <w:t xml:space="preserve"> (PUP </w:t>
      </w:r>
      <w:r w:rsidR="004123CA">
        <w:rPr>
          <w:rFonts w:ascii="Calibri" w:hAnsi="Calibri" w:cs="Calibri"/>
        </w:rPr>
        <w:t>3</w:t>
      </w:r>
      <w:r w:rsidR="00F457C6">
        <w:rPr>
          <w:rFonts w:ascii="Calibri" w:hAnsi="Calibri" w:cs="Calibri"/>
        </w:rPr>
        <w:t>h</w:t>
      </w:r>
      <w:r w:rsidR="004123CA">
        <w:rPr>
          <w:rFonts w:ascii="Calibri" w:hAnsi="Calibri" w:cs="Calibri"/>
        </w:rPr>
        <w:t>45</w:t>
      </w:r>
      <w:r w:rsidR="00F457C6">
        <w:rPr>
          <w:rFonts w:ascii="Calibri" w:hAnsi="Calibri" w:cs="Calibri"/>
        </w:rPr>
        <w:t>min)</w:t>
      </w:r>
      <w:r>
        <w:rPr>
          <w:rFonts w:ascii="Calibri" w:hAnsi="Calibri" w:cs="Calibri"/>
        </w:rPr>
        <w:t xml:space="preserve"> + 10 </w:t>
      </w:r>
      <w:proofErr w:type="spellStart"/>
      <w:r>
        <w:rPr>
          <w:rFonts w:ascii="Calibri" w:hAnsi="Calibri" w:cs="Calibri"/>
        </w:rPr>
        <w:t>mn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organisation</w:t>
      </w:r>
      <w:proofErr w:type="spellEnd"/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Heure</w:t>
      </w:r>
      <w:proofErr w:type="spellEnd"/>
      <w:r>
        <w:rPr>
          <w:rFonts w:ascii="Calibri" w:hAnsi="Calibri" w:cs="Calibri"/>
        </w:rPr>
        <w:t xml:space="preserve">: </w:t>
      </w:r>
      <w:r w:rsidR="00AD3D94">
        <w:rPr>
          <w:rFonts w:ascii="Calibri" w:hAnsi="Calibri" w:cs="Calibri"/>
        </w:rPr>
        <w:t>9</w:t>
      </w:r>
      <w:r>
        <w:rPr>
          <w:rFonts w:ascii="Calibri" w:hAnsi="Calibri" w:cs="Calibri"/>
        </w:rPr>
        <w:t>h</w:t>
      </w:r>
      <w:r w:rsidR="00AD3D94">
        <w:rPr>
          <w:rFonts w:ascii="Calibri" w:hAnsi="Calibri" w:cs="Calibri"/>
        </w:rPr>
        <w:t>0</w:t>
      </w:r>
      <w:r>
        <w:rPr>
          <w:rFonts w:ascii="Calibri" w:hAnsi="Calibri" w:cs="Calibri"/>
        </w:rPr>
        <w:t>0 – 12h</w:t>
      </w:r>
      <w:r w:rsidR="004123CA"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 w:rsidR="000674C6">
        <w:rPr>
          <w:rFonts w:ascii="Calibri" w:hAnsi="Calibri" w:cs="Calibri"/>
        </w:rPr>
        <w:t xml:space="preserve"> (PUP 13h</w:t>
      </w:r>
      <w:r w:rsidR="004123CA">
        <w:rPr>
          <w:rFonts w:ascii="Calibri" w:hAnsi="Calibri" w:cs="Calibri"/>
        </w:rPr>
        <w:t>0</w:t>
      </w:r>
      <w:r w:rsidR="000674C6">
        <w:rPr>
          <w:rFonts w:ascii="Calibri" w:hAnsi="Calibri" w:cs="Calibri"/>
        </w:rPr>
        <w:t>0)</w:t>
      </w:r>
    </w:p>
    <w:p w:rsidR="00AA2363" w:rsidRDefault="00F87DD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Nombre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salles</w:t>
      </w:r>
      <w:proofErr w:type="spellEnd"/>
      <w:r>
        <w:rPr>
          <w:rFonts w:ascii="Calibri" w:hAnsi="Calibri" w:cs="Calibri"/>
        </w:rPr>
        <w:t xml:space="preserve">: </w:t>
      </w:r>
      <w:r w:rsidR="004123CA">
        <w:rPr>
          <w:rFonts w:ascii="Calibri" w:hAnsi="Calibri" w:cs="Calibri"/>
        </w:rPr>
        <w:t>3</w:t>
      </w:r>
      <w:r w:rsidR="008C7ED6">
        <w:rPr>
          <w:rFonts w:ascii="Calibri" w:hAnsi="Calibri" w:cs="Calibri"/>
        </w:rPr>
        <w:t xml:space="preserve"> (</w:t>
      </w:r>
      <w:r w:rsidR="004123CA">
        <w:rPr>
          <w:rFonts w:ascii="Calibri" w:hAnsi="Calibri" w:cs="Calibri"/>
        </w:rPr>
        <w:t>204, 205, 209</w:t>
      </w:r>
      <w:r w:rsidR="00AA2363">
        <w:rPr>
          <w:rFonts w:ascii="Calibri" w:hAnsi="Calibri" w:cs="Calibri"/>
        </w:rPr>
        <w:t xml:space="preserve">) </w:t>
      </w:r>
    </w:p>
    <w:p w:rsidR="00AA2363" w:rsidRDefault="00AA2363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0"/>
        <w:gridCol w:w="2430"/>
        <w:gridCol w:w="2430"/>
        <w:gridCol w:w="2430"/>
      </w:tblGrid>
      <w:tr w:rsidR="004123CA" w:rsidTr="004123C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3CA" w:rsidRDefault="004123CA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Histoire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A" w:rsidRDefault="004123CA" w:rsidP="00B44BFE">
            <w:pPr>
              <w:snapToGrid w:val="0"/>
              <w:jc w:val="center"/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204 (6.C</w:t>
            </w:r>
            <w:r w:rsidR="00900110">
              <w:rPr>
                <w:rFonts w:ascii="Calibri" w:hAnsi="Calibri" w:cs="Calibri"/>
              </w:rPr>
              <w:t xml:space="preserve"> S1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A" w:rsidRDefault="004123CA" w:rsidP="00B44BFE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205 (6.</w:t>
            </w:r>
            <w:r w:rsidR="00900110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 xml:space="preserve"> S</w:t>
            </w:r>
            <w:r w:rsidR="0090011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CA" w:rsidRDefault="004123CA" w:rsidP="00B44BFE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209 (6.D)</w:t>
            </w:r>
          </w:p>
        </w:tc>
      </w:tr>
    </w:tbl>
    <w:p w:rsidR="00AA2363" w:rsidRDefault="00AA2363"/>
    <w:p w:rsidR="00AA2363" w:rsidRDefault="00AA2363">
      <w:pPr>
        <w:rPr>
          <w:rFonts w:ascii="Calibri" w:hAnsi="Calibri" w:cs="Calibri"/>
          <w:b/>
          <w:u w:val="single"/>
        </w:rPr>
      </w:pP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u w:val="single"/>
        </w:rPr>
        <w:t>Vendredi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r w:rsidR="00897278">
        <w:rPr>
          <w:rFonts w:ascii="Calibri" w:hAnsi="Calibri" w:cs="Calibri"/>
          <w:b/>
          <w:u w:val="single"/>
        </w:rPr>
        <w:t xml:space="preserve">17 </w:t>
      </w:r>
      <w:proofErr w:type="spellStart"/>
      <w:r w:rsidR="00897278">
        <w:rPr>
          <w:rFonts w:ascii="Calibri" w:hAnsi="Calibri" w:cs="Calibri"/>
          <w:b/>
          <w:u w:val="single"/>
        </w:rPr>
        <w:t>mai</w:t>
      </w:r>
      <w:proofErr w:type="spellEnd"/>
    </w:p>
    <w:p w:rsidR="00AA2363" w:rsidRDefault="00AA2363">
      <w:pPr>
        <w:rPr>
          <w:rFonts w:ascii="Calibri" w:hAnsi="Calibri" w:cs="Calibri"/>
        </w:rPr>
      </w:pP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Discipline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Chimie</w:t>
      </w:r>
      <w:proofErr w:type="spellEnd"/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Classe</w:t>
      </w:r>
      <w:proofErr w:type="spellEnd"/>
      <w:r>
        <w:rPr>
          <w:rFonts w:ascii="Calibri" w:hAnsi="Calibri" w:cs="Calibri"/>
        </w:rPr>
        <w:t>(s): 6.C</w:t>
      </w:r>
      <w:r w:rsidR="004123CA">
        <w:rPr>
          <w:rFonts w:ascii="Calibri" w:hAnsi="Calibri" w:cs="Calibri"/>
        </w:rPr>
        <w:t>, 6.D</w:t>
      </w:r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Durée</w:t>
      </w:r>
      <w:proofErr w:type="spellEnd"/>
      <w:r>
        <w:rPr>
          <w:rFonts w:ascii="Calibri" w:hAnsi="Calibri" w:cs="Calibri"/>
        </w:rPr>
        <w:t xml:space="preserve">: </w:t>
      </w:r>
      <w:proofErr w:type="gramStart"/>
      <w:r>
        <w:rPr>
          <w:rFonts w:ascii="Calibri" w:hAnsi="Calibri" w:cs="Calibri"/>
        </w:rPr>
        <w:t>3h</w:t>
      </w:r>
      <w:proofErr w:type="gramEnd"/>
      <w:r w:rsidR="00F457C6">
        <w:rPr>
          <w:rFonts w:ascii="Calibri" w:hAnsi="Calibri" w:cs="Calibri"/>
        </w:rPr>
        <w:t xml:space="preserve"> (PUP 3h45min)</w:t>
      </w:r>
      <w:r>
        <w:rPr>
          <w:rFonts w:ascii="Calibri" w:hAnsi="Calibri" w:cs="Calibri"/>
        </w:rPr>
        <w:t xml:space="preserve"> + 10 </w:t>
      </w:r>
      <w:proofErr w:type="spellStart"/>
      <w:r>
        <w:rPr>
          <w:rFonts w:ascii="Calibri" w:hAnsi="Calibri" w:cs="Calibri"/>
        </w:rPr>
        <w:t>mn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organisation</w:t>
      </w:r>
      <w:proofErr w:type="spellEnd"/>
    </w:p>
    <w:p w:rsidR="00AA2363" w:rsidRDefault="00AA236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Heure</w:t>
      </w:r>
      <w:proofErr w:type="spellEnd"/>
      <w:r>
        <w:rPr>
          <w:rFonts w:ascii="Calibri" w:hAnsi="Calibri" w:cs="Calibri"/>
        </w:rPr>
        <w:t xml:space="preserve">: </w:t>
      </w:r>
      <w:r w:rsidR="00AD3D94">
        <w:rPr>
          <w:rFonts w:ascii="Calibri" w:hAnsi="Calibri" w:cs="Calibri"/>
        </w:rPr>
        <w:t>9</w:t>
      </w:r>
      <w:r>
        <w:rPr>
          <w:rFonts w:ascii="Calibri" w:hAnsi="Calibri" w:cs="Calibri"/>
        </w:rPr>
        <w:t>h</w:t>
      </w:r>
      <w:r w:rsidR="00AD3D94">
        <w:rPr>
          <w:rFonts w:ascii="Calibri" w:hAnsi="Calibri" w:cs="Calibri"/>
        </w:rPr>
        <w:t>0</w:t>
      </w:r>
      <w:r>
        <w:rPr>
          <w:rFonts w:ascii="Calibri" w:hAnsi="Calibri" w:cs="Calibri"/>
        </w:rPr>
        <w:t>0 – 12h</w:t>
      </w:r>
      <w:proofErr w:type="gramStart"/>
      <w:r>
        <w:rPr>
          <w:rFonts w:ascii="Calibri" w:hAnsi="Calibri" w:cs="Calibri"/>
        </w:rPr>
        <w:t xml:space="preserve">10 </w:t>
      </w:r>
      <w:r w:rsidR="000E44F1">
        <w:rPr>
          <w:rFonts w:ascii="Calibri" w:hAnsi="Calibri" w:cs="Calibri"/>
        </w:rPr>
        <w:t xml:space="preserve"> (</w:t>
      </w:r>
      <w:proofErr w:type="gramEnd"/>
      <w:r w:rsidR="000E44F1">
        <w:rPr>
          <w:rFonts w:ascii="Calibri" w:hAnsi="Calibri" w:cs="Calibri"/>
        </w:rPr>
        <w:t>PUP 13h10)</w:t>
      </w:r>
    </w:p>
    <w:p w:rsidR="004123CA" w:rsidRDefault="004123CA" w:rsidP="004123C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Nombre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salles</w:t>
      </w:r>
      <w:proofErr w:type="spellEnd"/>
      <w:r>
        <w:rPr>
          <w:rFonts w:ascii="Calibri" w:hAnsi="Calibri" w:cs="Calibri"/>
        </w:rPr>
        <w:t>: 2 (219, 221)</w:t>
      </w:r>
    </w:p>
    <w:p w:rsidR="004123CA" w:rsidRDefault="004123CA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2334"/>
        <w:gridCol w:w="2334"/>
      </w:tblGrid>
      <w:tr w:rsidR="004123CA" w:rsidTr="004123C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3CA" w:rsidRDefault="004123CA" w:rsidP="004123CA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Chimie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CA" w:rsidRDefault="004123CA" w:rsidP="004123CA">
            <w:pPr>
              <w:snapToGrid w:val="0"/>
              <w:jc w:val="center"/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361344">
              <w:rPr>
                <w:rFonts w:ascii="Calibri" w:hAnsi="Calibri" w:cs="Calibri"/>
              </w:rPr>
              <w:t>104</w:t>
            </w:r>
            <w:r>
              <w:rPr>
                <w:rFonts w:ascii="Calibri" w:hAnsi="Calibri" w:cs="Calibri"/>
              </w:rPr>
              <w:t xml:space="preserve"> (6.C)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CA" w:rsidRDefault="004123CA" w:rsidP="004123CA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361344">
              <w:rPr>
                <w:rFonts w:ascii="Calibri" w:hAnsi="Calibri" w:cs="Calibri"/>
              </w:rPr>
              <w:t>110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(6.D)</w:t>
            </w:r>
          </w:p>
        </w:tc>
      </w:tr>
    </w:tbl>
    <w:p w:rsidR="004123CA" w:rsidRDefault="004123CA">
      <w:pPr>
        <w:rPr>
          <w:rFonts w:ascii="Calibri" w:hAnsi="Calibri" w:cs="Calibri"/>
        </w:rPr>
      </w:pPr>
    </w:p>
    <w:p w:rsidR="004123CA" w:rsidRDefault="004123CA">
      <w:pPr>
        <w:rPr>
          <w:rFonts w:ascii="Calibri" w:hAnsi="Calibri" w:cs="Calibri"/>
        </w:rPr>
      </w:pPr>
    </w:p>
    <w:p w:rsidR="004123CA" w:rsidRDefault="004123CA">
      <w:pPr>
        <w:rPr>
          <w:rFonts w:ascii="Calibri" w:hAnsi="Calibri" w:cs="Calibri"/>
        </w:rPr>
      </w:pPr>
    </w:p>
    <w:p w:rsidR="004123CA" w:rsidRDefault="004123CA">
      <w:pPr>
        <w:rPr>
          <w:rFonts w:ascii="Calibri" w:hAnsi="Calibri" w:cs="Calibri"/>
        </w:rPr>
      </w:pPr>
    </w:p>
    <w:sectPr w:rsidR="004123CA" w:rsidSect="00412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F1"/>
    <w:rsid w:val="00002838"/>
    <w:rsid w:val="00003DEC"/>
    <w:rsid w:val="00031283"/>
    <w:rsid w:val="00040D56"/>
    <w:rsid w:val="000674C6"/>
    <w:rsid w:val="000B6BA2"/>
    <w:rsid w:val="000D3656"/>
    <w:rsid w:val="000E44F1"/>
    <w:rsid w:val="000E5832"/>
    <w:rsid w:val="0011059F"/>
    <w:rsid w:val="001351AC"/>
    <w:rsid w:val="00177625"/>
    <w:rsid w:val="001A729C"/>
    <w:rsid w:val="001F779A"/>
    <w:rsid w:val="00202FA5"/>
    <w:rsid w:val="00262A10"/>
    <w:rsid w:val="00276805"/>
    <w:rsid w:val="00285307"/>
    <w:rsid w:val="00287B6A"/>
    <w:rsid w:val="002D15BA"/>
    <w:rsid w:val="00317E39"/>
    <w:rsid w:val="0033307A"/>
    <w:rsid w:val="00333E65"/>
    <w:rsid w:val="0033545D"/>
    <w:rsid w:val="00342A30"/>
    <w:rsid w:val="00360544"/>
    <w:rsid w:val="00361344"/>
    <w:rsid w:val="003803FA"/>
    <w:rsid w:val="00380F43"/>
    <w:rsid w:val="00384C23"/>
    <w:rsid w:val="003A2A87"/>
    <w:rsid w:val="003B66A9"/>
    <w:rsid w:val="00402E76"/>
    <w:rsid w:val="004043FD"/>
    <w:rsid w:val="004123CA"/>
    <w:rsid w:val="004265A9"/>
    <w:rsid w:val="00437D23"/>
    <w:rsid w:val="004646B1"/>
    <w:rsid w:val="004B3912"/>
    <w:rsid w:val="00506288"/>
    <w:rsid w:val="005209C4"/>
    <w:rsid w:val="0052114B"/>
    <w:rsid w:val="00640236"/>
    <w:rsid w:val="00643398"/>
    <w:rsid w:val="00672B4C"/>
    <w:rsid w:val="006851C3"/>
    <w:rsid w:val="006B11F3"/>
    <w:rsid w:val="007319B2"/>
    <w:rsid w:val="007349BE"/>
    <w:rsid w:val="00735C32"/>
    <w:rsid w:val="00792DA2"/>
    <w:rsid w:val="007A4850"/>
    <w:rsid w:val="007A573C"/>
    <w:rsid w:val="007B3ECA"/>
    <w:rsid w:val="007F6987"/>
    <w:rsid w:val="00835781"/>
    <w:rsid w:val="00897278"/>
    <w:rsid w:val="008C7ED6"/>
    <w:rsid w:val="008F08B8"/>
    <w:rsid w:val="00900110"/>
    <w:rsid w:val="00902D06"/>
    <w:rsid w:val="00924C55"/>
    <w:rsid w:val="00986A5C"/>
    <w:rsid w:val="009C6F92"/>
    <w:rsid w:val="009E1AA3"/>
    <w:rsid w:val="009E4CC6"/>
    <w:rsid w:val="009F00CD"/>
    <w:rsid w:val="009F6CB5"/>
    <w:rsid w:val="00A1345C"/>
    <w:rsid w:val="00A21CFB"/>
    <w:rsid w:val="00A3182D"/>
    <w:rsid w:val="00A421A1"/>
    <w:rsid w:val="00A5215C"/>
    <w:rsid w:val="00A656B1"/>
    <w:rsid w:val="00A935CD"/>
    <w:rsid w:val="00AA2363"/>
    <w:rsid w:val="00AB5FAC"/>
    <w:rsid w:val="00AD3D94"/>
    <w:rsid w:val="00AD7052"/>
    <w:rsid w:val="00AF7E47"/>
    <w:rsid w:val="00B00B1F"/>
    <w:rsid w:val="00B112DC"/>
    <w:rsid w:val="00B27363"/>
    <w:rsid w:val="00B44BFE"/>
    <w:rsid w:val="00B458F9"/>
    <w:rsid w:val="00B609D6"/>
    <w:rsid w:val="00B73B3B"/>
    <w:rsid w:val="00BA04B3"/>
    <w:rsid w:val="00BA1532"/>
    <w:rsid w:val="00BA39B2"/>
    <w:rsid w:val="00BA522E"/>
    <w:rsid w:val="00BB4700"/>
    <w:rsid w:val="00BC46CF"/>
    <w:rsid w:val="00BE7B12"/>
    <w:rsid w:val="00C13141"/>
    <w:rsid w:val="00C32C50"/>
    <w:rsid w:val="00C47932"/>
    <w:rsid w:val="00C7037A"/>
    <w:rsid w:val="00C71B94"/>
    <w:rsid w:val="00C83D77"/>
    <w:rsid w:val="00CD34F3"/>
    <w:rsid w:val="00D57392"/>
    <w:rsid w:val="00DB268D"/>
    <w:rsid w:val="00DC5811"/>
    <w:rsid w:val="00E0398B"/>
    <w:rsid w:val="00E42C8E"/>
    <w:rsid w:val="00E52120"/>
    <w:rsid w:val="00E933D4"/>
    <w:rsid w:val="00EA61D8"/>
    <w:rsid w:val="00EB0119"/>
    <w:rsid w:val="00EB44D3"/>
    <w:rsid w:val="00EC2D7F"/>
    <w:rsid w:val="00EC3943"/>
    <w:rsid w:val="00ED52F1"/>
    <w:rsid w:val="00EF3393"/>
    <w:rsid w:val="00F103C4"/>
    <w:rsid w:val="00F457C6"/>
    <w:rsid w:val="00F65265"/>
    <w:rsid w:val="00F73B6E"/>
    <w:rsid w:val="00F80C70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02011"/>
  <w15:chartTrackingRefBased/>
  <w15:docId w15:val="{1664E05E-8DD0-482E-BD5A-A5647782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pPr>
      <w:spacing w:before="280" w:after="119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003D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03DEC"/>
    <w:rPr>
      <w:rFonts w:ascii="Segoe UI" w:hAnsi="Segoe UI" w:cs="Segoe UI"/>
      <w:sz w:val="18"/>
      <w:szCs w:val="18"/>
      <w:lang w:eastAsia="zh-CN"/>
    </w:rPr>
  </w:style>
  <w:style w:type="paragraph" w:customStyle="1" w:styleId="sloupec1">
    <w:name w:val="_sloupec1"/>
    <w:basedOn w:val="Normln"/>
    <w:uiPriority w:val="99"/>
    <w:rsid w:val="00177625"/>
    <w:pPr>
      <w:widowControl w:val="0"/>
      <w:suppressAutoHyphens w:val="0"/>
      <w:autoSpaceDE w:val="0"/>
      <w:autoSpaceDN w:val="0"/>
      <w:adjustRightInd w:val="0"/>
      <w:spacing w:before="44" w:after="44"/>
    </w:pPr>
    <w:rPr>
      <w:rFonts w:ascii="Arial" w:hAnsi="Arial" w:cs="Arial"/>
      <w:sz w:val="10"/>
      <w:szCs w:val="1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37B6B9821A348A18EC727A4FBB5CE" ma:contentTypeVersion="3" ma:contentTypeDescription="Vytvoří nový dokument" ma:contentTypeScope="" ma:versionID="63a812cd5bf03a9ca7671e34de4d0c30">
  <xsd:schema xmlns:xsd="http://www.w3.org/2001/XMLSchema" xmlns:xs="http://www.w3.org/2001/XMLSchema" xmlns:p="http://schemas.microsoft.com/office/2006/metadata/properties" xmlns:ns2="c7564ee0-3946-4734-9c4e-7b68202ea9dc" targetNamespace="http://schemas.microsoft.com/office/2006/metadata/properties" ma:root="true" ma:fieldsID="7f445fa4123af3e812b1a89de452fe48" ns2:_="">
    <xsd:import namespace="c7564ee0-3946-4734-9c4e-7b68202ea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64ee0-3946-4734-9c4e-7b68202ea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5BE1-4EEE-44D7-86F8-450504848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8CC1E-B308-42A3-A98E-3B9C34A8E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64ee0-3946-4734-9c4e-7b68202ea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E0B21-4F7C-4FBA-8F3D-58B969DBDA37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c7564ee0-3946-4734-9c4e-7b68202ea9d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FFD356-801D-4F10-8028-66FA7D75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Bac blanc 2011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blanc 2011</dc:title>
  <dc:subject/>
  <dc:creator>Jiří Bureš</dc:creator>
  <cp:keywords/>
  <cp:lastModifiedBy>Kekule Jaromír</cp:lastModifiedBy>
  <cp:revision>4</cp:revision>
  <cp:lastPrinted>2024-03-12T10:13:00Z</cp:lastPrinted>
  <dcterms:created xsi:type="dcterms:W3CDTF">2024-05-09T08:24:00Z</dcterms:created>
  <dcterms:modified xsi:type="dcterms:W3CDTF">2024-05-10T10:47:00Z</dcterms:modified>
</cp:coreProperties>
</file>